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AF" w:rsidRPr="007C0FAE" w:rsidRDefault="00D5125F" w:rsidP="00D5125F">
      <w:pPr>
        <w:jc w:val="center"/>
        <w:rPr>
          <w:sz w:val="28"/>
          <w:szCs w:val="28"/>
          <w:lang w:eastAsia="ar-SA"/>
        </w:rPr>
      </w:pPr>
      <w:r w:rsidRPr="00D5125F">
        <w:rPr>
          <w:sz w:val="28"/>
          <w:szCs w:val="28"/>
          <w:lang w:eastAsia="ar-SA"/>
        </w:rPr>
        <w:t xml:space="preserve">Выписка из КТП </w:t>
      </w:r>
      <w:r w:rsidR="00D86754" w:rsidRPr="00D5125F">
        <w:rPr>
          <w:sz w:val="28"/>
          <w:szCs w:val="28"/>
          <w:lang w:eastAsia="ar-SA"/>
        </w:rPr>
        <w:t xml:space="preserve"> </w:t>
      </w:r>
      <w:r w:rsidR="00430D53" w:rsidRPr="00430D53">
        <w:rPr>
          <w:bCs/>
          <w:sz w:val="28"/>
          <w:szCs w:val="28"/>
          <w:lang w:eastAsia="ar-SA"/>
        </w:rPr>
        <w:t>«</w:t>
      </w:r>
      <w:r w:rsidR="007C0FAE" w:rsidRPr="007C0FAE">
        <w:rPr>
          <w:bCs/>
          <w:sz w:val="28"/>
          <w:szCs w:val="28"/>
          <w:lang w:eastAsia="ar-SA"/>
        </w:rPr>
        <w:t>Дополнительная общеобразовательная (общеразвивающая) программа «Туризм (рафтинг)»</w:t>
      </w:r>
      <w:r w:rsidR="00430D53" w:rsidRPr="007C0FAE">
        <w:rPr>
          <w:bCs/>
          <w:sz w:val="28"/>
          <w:szCs w:val="28"/>
          <w:lang w:eastAsia="ar-SA"/>
        </w:rPr>
        <w:t>»</w:t>
      </w:r>
      <w:r w:rsidR="00A35DE1" w:rsidRPr="007C0FAE">
        <w:rPr>
          <w:bCs/>
          <w:sz w:val="28"/>
          <w:szCs w:val="28"/>
          <w:lang w:eastAsia="ar-SA"/>
        </w:rPr>
        <w:t xml:space="preserve"> </w:t>
      </w:r>
      <w:r w:rsidR="007C0FAE" w:rsidRPr="007C0FAE">
        <w:rPr>
          <w:sz w:val="28"/>
          <w:szCs w:val="28"/>
          <w:lang w:eastAsia="ar-SA"/>
        </w:rPr>
        <w:t>Кулакова А. В.</w:t>
      </w:r>
    </w:p>
    <w:p w:rsidR="002B58B3" w:rsidRPr="007C0FAE" w:rsidRDefault="002C2259" w:rsidP="00D5125F">
      <w:pPr>
        <w:jc w:val="center"/>
        <w:rPr>
          <w:sz w:val="28"/>
          <w:szCs w:val="28"/>
          <w:lang w:eastAsia="ar-SA"/>
        </w:rPr>
      </w:pPr>
      <w:r w:rsidRPr="007C0FAE">
        <w:rPr>
          <w:sz w:val="28"/>
          <w:szCs w:val="28"/>
          <w:lang w:eastAsia="ar-SA"/>
        </w:rPr>
        <w:t xml:space="preserve">для организации дистанционного </w:t>
      </w:r>
      <w:r w:rsidR="00FD1FC1" w:rsidRPr="007C0FAE">
        <w:rPr>
          <w:sz w:val="28"/>
          <w:szCs w:val="28"/>
          <w:lang w:eastAsia="ar-SA"/>
        </w:rPr>
        <w:t>обучения</w:t>
      </w:r>
      <w:r w:rsidR="002B58B3" w:rsidRPr="007C0FAE">
        <w:rPr>
          <w:sz w:val="28"/>
          <w:szCs w:val="28"/>
          <w:lang w:eastAsia="ar-SA"/>
        </w:rPr>
        <w:t xml:space="preserve"> </w:t>
      </w:r>
    </w:p>
    <w:p w:rsidR="00430D53" w:rsidRDefault="00430D53" w:rsidP="00507812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3218"/>
        <w:gridCol w:w="3187"/>
        <w:gridCol w:w="1697"/>
        <w:gridCol w:w="6499"/>
      </w:tblGrid>
      <w:tr w:rsidR="005B1C63" w:rsidRPr="000D4933" w:rsidTr="00A940D5">
        <w:trPr>
          <w:trHeight w:val="20"/>
        </w:trPr>
        <w:tc>
          <w:tcPr>
            <w:tcW w:w="354" w:type="pct"/>
            <w:shd w:val="clear" w:color="auto" w:fill="92CDDC" w:themeFill="accent5" w:themeFillTint="99"/>
            <w:vAlign w:val="center"/>
          </w:tcPr>
          <w:p w:rsidR="006C23B0" w:rsidRPr="000D4933" w:rsidRDefault="006C23B0" w:rsidP="00826A92">
            <w:pPr>
              <w:widowControl w:val="0"/>
              <w:jc w:val="center"/>
              <w:rPr>
                <w:sz w:val="24"/>
                <w:szCs w:val="24"/>
              </w:rPr>
            </w:pPr>
            <w:r w:rsidRPr="000D4933">
              <w:rPr>
                <w:color w:val="000000"/>
                <w:sz w:val="24"/>
                <w:szCs w:val="24"/>
              </w:rPr>
              <w:t xml:space="preserve">№ </w:t>
            </w:r>
            <w:r w:rsidR="00A35DE1" w:rsidRPr="000D4933">
              <w:rPr>
                <w:color w:val="000000"/>
                <w:sz w:val="24"/>
                <w:szCs w:val="24"/>
              </w:rPr>
              <w:t>занятия</w:t>
            </w:r>
            <w:r w:rsidR="00D966F3" w:rsidRPr="000D4933">
              <w:rPr>
                <w:color w:val="000000"/>
                <w:sz w:val="24"/>
                <w:szCs w:val="24"/>
              </w:rPr>
              <w:t>, согласно рабочей программе</w:t>
            </w:r>
          </w:p>
        </w:tc>
        <w:tc>
          <w:tcPr>
            <w:tcW w:w="1024" w:type="pct"/>
            <w:shd w:val="clear" w:color="auto" w:fill="92CDDC" w:themeFill="accent5" w:themeFillTint="99"/>
            <w:vAlign w:val="center"/>
          </w:tcPr>
          <w:p w:rsidR="006C23B0" w:rsidRPr="000D4933" w:rsidRDefault="006C23B0" w:rsidP="00826A92">
            <w:pPr>
              <w:widowControl w:val="0"/>
              <w:jc w:val="center"/>
              <w:rPr>
                <w:sz w:val="24"/>
                <w:szCs w:val="24"/>
              </w:rPr>
            </w:pPr>
            <w:r w:rsidRPr="000D4933">
              <w:rPr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14" w:type="pct"/>
            <w:shd w:val="clear" w:color="auto" w:fill="92CDDC" w:themeFill="accent5" w:themeFillTint="99"/>
            <w:vAlign w:val="center"/>
          </w:tcPr>
          <w:p w:rsidR="006C23B0" w:rsidRPr="000D4933" w:rsidRDefault="006C23B0" w:rsidP="00826A92">
            <w:pPr>
              <w:widowControl w:val="0"/>
              <w:jc w:val="center"/>
              <w:rPr>
                <w:sz w:val="24"/>
                <w:szCs w:val="24"/>
              </w:rPr>
            </w:pPr>
            <w:r w:rsidRPr="000D4933">
              <w:rPr>
                <w:sz w:val="24"/>
                <w:szCs w:val="24"/>
              </w:rPr>
              <w:t>Задание</w:t>
            </w:r>
          </w:p>
        </w:tc>
        <w:tc>
          <w:tcPr>
            <w:tcW w:w="540" w:type="pct"/>
            <w:shd w:val="clear" w:color="auto" w:fill="92CDDC" w:themeFill="accent5" w:themeFillTint="99"/>
            <w:vAlign w:val="center"/>
          </w:tcPr>
          <w:p w:rsidR="006C23B0" w:rsidRPr="000D4933" w:rsidRDefault="006C23B0" w:rsidP="00826A92">
            <w:pPr>
              <w:widowControl w:val="0"/>
              <w:jc w:val="center"/>
              <w:rPr>
                <w:sz w:val="24"/>
                <w:szCs w:val="24"/>
              </w:rPr>
            </w:pPr>
            <w:r w:rsidRPr="000D4933">
              <w:rPr>
                <w:color w:val="000000"/>
                <w:sz w:val="24"/>
                <w:szCs w:val="24"/>
              </w:rPr>
              <w:t>Дата</w:t>
            </w:r>
          </w:p>
          <w:p w:rsidR="006C23B0" w:rsidRPr="000D4933" w:rsidRDefault="00185354" w:rsidP="00826A92">
            <w:pPr>
              <w:widowControl w:val="0"/>
              <w:jc w:val="center"/>
              <w:rPr>
                <w:sz w:val="24"/>
                <w:szCs w:val="24"/>
              </w:rPr>
            </w:pPr>
            <w:r w:rsidRPr="000D4933">
              <w:rPr>
                <w:color w:val="000000"/>
                <w:sz w:val="24"/>
                <w:szCs w:val="24"/>
              </w:rPr>
              <w:t>занятия по расписанию</w:t>
            </w:r>
          </w:p>
        </w:tc>
        <w:tc>
          <w:tcPr>
            <w:tcW w:w="2068" w:type="pct"/>
            <w:shd w:val="clear" w:color="auto" w:fill="92CDDC" w:themeFill="accent5" w:themeFillTint="99"/>
            <w:vAlign w:val="center"/>
          </w:tcPr>
          <w:p w:rsidR="006C23B0" w:rsidRPr="000D4933" w:rsidRDefault="00185354" w:rsidP="00826A92">
            <w:pPr>
              <w:widowControl w:val="0"/>
              <w:jc w:val="center"/>
              <w:rPr>
                <w:sz w:val="24"/>
                <w:szCs w:val="24"/>
              </w:rPr>
            </w:pPr>
            <w:r w:rsidRPr="000D4933">
              <w:rPr>
                <w:color w:val="000000"/>
                <w:sz w:val="24"/>
                <w:szCs w:val="24"/>
              </w:rPr>
              <w:t>Р</w:t>
            </w:r>
            <w:r w:rsidR="006C23B0" w:rsidRPr="000D4933">
              <w:rPr>
                <w:color w:val="000000"/>
                <w:sz w:val="24"/>
                <w:szCs w:val="24"/>
              </w:rPr>
              <w:t>есурсы</w:t>
            </w:r>
          </w:p>
        </w:tc>
      </w:tr>
      <w:tr w:rsidR="00D966F3" w:rsidRPr="000D4933" w:rsidTr="00A940D5">
        <w:trPr>
          <w:trHeight w:val="20"/>
        </w:trPr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D966F3" w:rsidRPr="00E54695" w:rsidRDefault="00D966F3" w:rsidP="00826A9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4695">
              <w:rPr>
                <w:b/>
                <w:color w:val="000000"/>
                <w:sz w:val="24"/>
                <w:szCs w:val="24"/>
              </w:rPr>
              <w:t>Группа №1</w:t>
            </w:r>
          </w:p>
        </w:tc>
      </w:tr>
      <w:tr w:rsidR="005B1C63" w:rsidRPr="000D4933" w:rsidTr="00A940D5">
        <w:trPr>
          <w:trHeight w:val="20"/>
        </w:trPr>
        <w:tc>
          <w:tcPr>
            <w:tcW w:w="354" w:type="pct"/>
            <w:shd w:val="clear" w:color="auto" w:fill="auto"/>
          </w:tcPr>
          <w:p w:rsidR="00C25750" w:rsidRPr="000D4933" w:rsidRDefault="0046347F" w:rsidP="00826A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24" w:type="pct"/>
            <w:shd w:val="clear" w:color="auto" w:fill="auto"/>
          </w:tcPr>
          <w:p w:rsidR="00C25750" w:rsidRPr="000D4933" w:rsidRDefault="0046347F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экстренных ситуаций </w:t>
            </w:r>
          </w:p>
        </w:tc>
        <w:tc>
          <w:tcPr>
            <w:tcW w:w="1014" w:type="pct"/>
            <w:shd w:val="clear" w:color="auto" w:fill="auto"/>
          </w:tcPr>
          <w:p w:rsidR="00C25750" w:rsidRPr="005D0E98" w:rsidRDefault="005D0E98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нужные страницы книги, записать вопросы для разбора. Написать возникшие вопросы по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25750" w:rsidRPr="000D4933" w:rsidRDefault="0046347F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068" w:type="pct"/>
            <w:shd w:val="clear" w:color="auto" w:fill="auto"/>
          </w:tcPr>
          <w:p w:rsidR="00C25750" w:rsidRPr="000D4933" w:rsidRDefault="005D0E98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Л. А. Заремба «Водный туризм в СССР (спортивно-массовая работа в гребном спорте)»1986г. С. 32-36</w:t>
            </w:r>
          </w:p>
        </w:tc>
      </w:tr>
      <w:tr w:rsidR="005B1C63" w:rsidRPr="000D4933" w:rsidTr="00A940D5">
        <w:trPr>
          <w:trHeight w:val="20"/>
        </w:trPr>
        <w:tc>
          <w:tcPr>
            <w:tcW w:w="354" w:type="pct"/>
            <w:shd w:val="clear" w:color="auto" w:fill="auto"/>
          </w:tcPr>
          <w:p w:rsidR="00185354" w:rsidRPr="000D4933" w:rsidRDefault="0046347F" w:rsidP="00826A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24" w:type="pct"/>
            <w:shd w:val="clear" w:color="auto" w:fill="auto"/>
          </w:tcPr>
          <w:p w:rsidR="00185354" w:rsidRPr="000D4933" w:rsidRDefault="0046347F" w:rsidP="00826A9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 со средствами спасения (измененная на  - всевозможные виды сре</w:t>
            </w:r>
            <w:proofErr w:type="gramStart"/>
            <w:r>
              <w:rPr>
                <w:bCs/>
                <w:iCs/>
                <w:sz w:val="24"/>
                <w:szCs w:val="24"/>
              </w:rPr>
              <w:t>дств сп</w:t>
            </w:r>
            <w:proofErr w:type="gramEnd"/>
            <w:r>
              <w:rPr>
                <w:bCs/>
                <w:iCs/>
                <w:sz w:val="24"/>
                <w:szCs w:val="24"/>
              </w:rPr>
              <w:t>асения, и способы их применения)</w:t>
            </w:r>
          </w:p>
        </w:tc>
        <w:tc>
          <w:tcPr>
            <w:tcW w:w="1014" w:type="pct"/>
            <w:shd w:val="clear" w:color="auto" w:fill="auto"/>
          </w:tcPr>
          <w:p w:rsidR="00185354" w:rsidRPr="000D4933" w:rsidRDefault="005D0E98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нужные страницы книги, записать вопросы для разбора. Написать возникшие вопросы по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40" w:type="pct"/>
            <w:shd w:val="clear" w:color="auto" w:fill="auto"/>
          </w:tcPr>
          <w:p w:rsidR="00185354" w:rsidRPr="000D4933" w:rsidRDefault="0046347F" w:rsidP="00826A92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19.04</w:t>
            </w:r>
          </w:p>
        </w:tc>
        <w:tc>
          <w:tcPr>
            <w:tcW w:w="2068" w:type="pct"/>
            <w:shd w:val="clear" w:color="auto" w:fill="auto"/>
          </w:tcPr>
          <w:p w:rsidR="00185354" w:rsidRPr="000D4933" w:rsidRDefault="005D0E98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Л. А. Заремба «Водный туризм в СССР (спортивно-массовая работа в гребном спорте)»1986г., с. 31-32</w:t>
            </w:r>
          </w:p>
        </w:tc>
      </w:tr>
      <w:tr w:rsidR="005B1C63" w:rsidRPr="000D4933" w:rsidTr="00A940D5">
        <w:trPr>
          <w:trHeight w:val="20"/>
        </w:trPr>
        <w:tc>
          <w:tcPr>
            <w:tcW w:w="354" w:type="pct"/>
            <w:shd w:val="clear" w:color="auto" w:fill="auto"/>
          </w:tcPr>
          <w:p w:rsidR="00185354" w:rsidRPr="000D4933" w:rsidRDefault="0046347F" w:rsidP="00826A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4" w:type="pct"/>
            <w:shd w:val="clear" w:color="auto" w:fill="auto"/>
          </w:tcPr>
          <w:p w:rsidR="00185354" w:rsidRPr="0046347F" w:rsidRDefault="0046347F" w:rsidP="00826A92">
            <w:pPr>
              <w:pStyle w:val="Style6"/>
              <w:widowControl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Отработка киля и постановка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lang w:eastAsia="en-US"/>
              </w:rPr>
              <w:t>рафта</w:t>
            </w:r>
            <w:proofErr w:type="spellEnd"/>
          </w:p>
        </w:tc>
        <w:tc>
          <w:tcPr>
            <w:tcW w:w="1014" w:type="pct"/>
            <w:shd w:val="clear" w:color="auto" w:fill="auto"/>
          </w:tcPr>
          <w:p w:rsidR="00185354" w:rsidRPr="007C0FAE" w:rsidRDefault="007C0FAE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статью, посмотреть видео. Написать возникшие вопросы по </w:t>
            </w:r>
            <w:r>
              <w:rPr>
                <w:sz w:val="24"/>
                <w:szCs w:val="24"/>
                <w:lang w:val="en-US"/>
              </w:rPr>
              <w:t>WhatsApp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5354" w:rsidRPr="000D4933" w:rsidRDefault="0046347F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068" w:type="pct"/>
            <w:shd w:val="clear" w:color="auto" w:fill="auto"/>
          </w:tcPr>
          <w:p w:rsidR="00185354" w:rsidRPr="007C0FAE" w:rsidRDefault="009E51DA" w:rsidP="00826A92">
            <w:pPr>
              <w:rPr>
                <w:sz w:val="24"/>
                <w:szCs w:val="24"/>
              </w:rPr>
            </w:pPr>
            <w:hyperlink r:id="rId9" w:history="1">
              <w:r w:rsidR="007C0FAE" w:rsidRPr="00B36B2B">
                <w:rPr>
                  <w:rStyle w:val="ae"/>
                  <w:sz w:val="24"/>
                  <w:szCs w:val="24"/>
                </w:rPr>
                <w:t>https://timetrial-ru.livejournal.com/9327.html</w:t>
              </w:r>
            </w:hyperlink>
            <w:r w:rsidR="007C0FAE" w:rsidRPr="007C0FAE">
              <w:rPr>
                <w:sz w:val="24"/>
                <w:szCs w:val="24"/>
              </w:rPr>
              <w:t xml:space="preserve"> </w:t>
            </w:r>
          </w:p>
        </w:tc>
      </w:tr>
      <w:tr w:rsidR="00021236" w:rsidRPr="000D4933" w:rsidTr="00A940D5">
        <w:trPr>
          <w:trHeight w:val="20"/>
        </w:trPr>
        <w:tc>
          <w:tcPr>
            <w:tcW w:w="5000" w:type="pct"/>
            <w:gridSpan w:val="5"/>
            <w:shd w:val="clear" w:color="auto" w:fill="92CDDC" w:themeFill="accent5" w:themeFillTint="99"/>
          </w:tcPr>
          <w:p w:rsidR="00021236" w:rsidRPr="00E54695" w:rsidRDefault="00021236" w:rsidP="00851753">
            <w:pPr>
              <w:jc w:val="center"/>
              <w:rPr>
                <w:b/>
                <w:sz w:val="24"/>
                <w:szCs w:val="24"/>
              </w:rPr>
            </w:pPr>
            <w:r w:rsidRPr="00E54695">
              <w:rPr>
                <w:b/>
                <w:sz w:val="24"/>
                <w:szCs w:val="24"/>
              </w:rPr>
              <w:t>Группа №2</w:t>
            </w:r>
          </w:p>
        </w:tc>
      </w:tr>
      <w:tr w:rsidR="00021236" w:rsidRPr="000D4933" w:rsidTr="00A940D5">
        <w:trPr>
          <w:trHeight w:val="20"/>
        </w:trPr>
        <w:tc>
          <w:tcPr>
            <w:tcW w:w="354" w:type="pct"/>
            <w:shd w:val="clear" w:color="auto" w:fill="auto"/>
          </w:tcPr>
          <w:p w:rsidR="00021236" w:rsidRPr="000D4933" w:rsidRDefault="007C0FAE" w:rsidP="008517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4" w:type="pct"/>
            <w:shd w:val="clear" w:color="auto" w:fill="auto"/>
          </w:tcPr>
          <w:p w:rsidR="00021236" w:rsidRPr="000D4933" w:rsidRDefault="007C0FAE" w:rsidP="00851753">
            <w:pPr>
              <w:rPr>
                <w:rStyle w:val="FontStyle251"/>
                <w:rFonts w:ascii="Times New Roman" w:hAnsi="Times New Roman" w:cs="Times New Roman"/>
                <w:b w:val="0"/>
              </w:rPr>
            </w:pPr>
            <w:r>
              <w:rPr>
                <w:rStyle w:val="FontStyle251"/>
                <w:rFonts w:ascii="Times New Roman" w:hAnsi="Times New Roman" w:cs="Times New Roman"/>
                <w:b w:val="0"/>
              </w:rPr>
              <w:t>Физические упражнения на развитие выносливости, ловкости, силы.</w:t>
            </w:r>
          </w:p>
        </w:tc>
        <w:tc>
          <w:tcPr>
            <w:tcW w:w="1014" w:type="pct"/>
            <w:shd w:val="clear" w:color="auto" w:fill="auto"/>
          </w:tcPr>
          <w:p w:rsidR="00021236" w:rsidRPr="000D4933" w:rsidRDefault="007C0FAE" w:rsidP="00851753">
            <w:pPr>
              <w:rPr>
                <w:sz w:val="24"/>
                <w:szCs w:val="24"/>
              </w:rPr>
            </w:pPr>
            <w:r w:rsidRPr="000D4933">
              <w:rPr>
                <w:sz w:val="24"/>
                <w:szCs w:val="24"/>
              </w:rPr>
              <w:t>Посмотреть видео, повторить все движения, количество повторений-2 (сделать видеозапись выполнения упражнений)</w:t>
            </w:r>
            <w:r>
              <w:rPr>
                <w:sz w:val="24"/>
                <w:szCs w:val="24"/>
              </w:rPr>
              <w:t xml:space="preserve">. Видео отправить на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40" w:type="pct"/>
            <w:shd w:val="clear" w:color="auto" w:fill="auto"/>
          </w:tcPr>
          <w:p w:rsidR="00021236" w:rsidRPr="000D4933" w:rsidRDefault="007C0FAE" w:rsidP="00851753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08.04</w:t>
            </w:r>
          </w:p>
        </w:tc>
        <w:tc>
          <w:tcPr>
            <w:tcW w:w="2068" w:type="pct"/>
            <w:shd w:val="clear" w:color="auto" w:fill="auto"/>
          </w:tcPr>
          <w:p w:rsidR="00021236" w:rsidRPr="000D4933" w:rsidRDefault="009E51DA" w:rsidP="00851753">
            <w:pPr>
              <w:rPr>
                <w:sz w:val="24"/>
                <w:szCs w:val="24"/>
              </w:rPr>
            </w:pPr>
            <w:hyperlink r:id="rId10" w:history="1">
              <w:r w:rsidR="006E612B" w:rsidRPr="00B36B2B">
                <w:rPr>
                  <w:rStyle w:val="ae"/>
                  <w:sz w:val="24"/>
                  <w:szCs w:val="24"/>
                </w:rPr>
                <w:t>https://yandex.ru/turbo?text=https%3A%2F%2Fvscolu.ru%2Ffizicheskoe-razvitie%2Fuprazhneniya-dlya-povysheniya-silovoj-vynoslivosti-myshca-tulovishha-u-detej.html</w:t>
              </w:r>
            </w:hyperlink>
            <w:r w:rsidR="006E612B">
              <w:rPr>
                <w:sz w:val="24"/>
                <w:szCs w:val="24"/>
              </w:rPr>
              <w:t xml:space="preserve"> </w:t>
            </w:r>
          </w:p>
        </w:tc>
      </w:tr>
      <w:tr w:rsidR="00021236" w:rsidRPr="000D4933" w:rsidTr="00A940D5">
        <w:trPr>
          <w:trHeight w:val="20"/>
        </w:trPr>
        <w:tc>
          <w:tcPr>
            <w:tcW w:w="354" w:type="pct"/>
            <w:shd w:val="clear" w:color="auto" w:fill="auto"/>
          </w:tcPr>
          <w:p w:rsidR="00021236" w:rsidRPr="000D4933" w:rsidRDefault="007C0FAE" w:rsidP="008517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4" w:type="pct"/>
            <w:shd w:val="clear" w:color="auto" w:fill="auto"/>
          </w:tcPr>
          <w:p w:rsidR="00021236" w:rsidRPr="000D4933" w:rsidRDefault="007C0FAE" w:rsidP="00851753">
            <w:pPr>
              <w:rPr>
                <w:rStyle w:val="FontStyle25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251"/>
                <w:rFonts w:ascii="Times New Roman" w:hAnsi="Times New Roman" w:cs="Times New Roman"/>
                <w:b w:val="0"/>
                <w:bCs w:val="0"/>
              </w:rPr>
              <w:t>Подвижные игры. Соревнования</w:t>
            </w:r>
          </w:p>
        </w:tc>
        <w:tc>
          <w:tcPr>
            <w:tcW w:w="1014" w:type="pct"/>
            <w:shd w:val="clear" w:color="auto" w:fill="auto"/>
          </w:tcPr>
          <w:p w:rsidR="00021236" w:rsidRPr="000D4933" w:rsidRDefault="006E612B" w:rsidP="0085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правила игр. Выбрать одну понравившуюся.</w:t>
            </w:r>
          </w:p>
        </w:tc>
        <w:tc>
          <w:tcPr>
            <w:tcW w:w="540" w:type="pct"/>
            <w:shd w:val="clear" w:color="auto" w:fill="auto"/>
          </w:tcPr>
          <w:p w:rsidR="00021236" w:rsidRPr="000D4933" w:rsidRDefault="007C0FAE" w:rsidP="00851753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15.04</w:t>
            </w:r>
          </w:p>
        </w:tc>
        <w:tc>
          <w:tcPr>
            <w:tcW w:w="2068" w:type="pct"/>
            <w:shd w:val="clear" w:color="auto" w:fill="auto"/>
          </w:tcPr>
          <w:p w:rsidR="00021236" w:rsidRPr="000D4933" w:rsidRDefault="009E51DA" w:rsidP="00851753">
            <w:pPr>
              <w:rPr>
                <w:sz w:val="24"/>
                <w:szCs w:val="24"/>
              </w:rPr>
            </w:pPr>
            <w:hyperlink r:id="rId11" w:history="1">
              <w:r w:rsidR="006E612B" w:rsidRPr="00B36B2B">
                <w:rPr>
                  <w:rStyle w:val="ae"/>
                  <w:sz w:val="24"/>
                  <w:szCs w:val="24"/>
                </w:rPr>
                <w:t>https://pedsovet.su/dosug/podvizhnye_igry_dlya_detey</w:t>
              </w:r>
            </w:hyperlink>
            <w:r w:rsidR="006E612B">
              <w:rPr>
                <w:sz w:val="24"/>
                <w:szCs w:val="24"/>
              </w:rPr>
              <w:t xml:space="preserve"> </w:t>
            </w:r>
          </w:p>
        </w:tc>
      </w:tr>
      <w:tr w:rsidR="00021236" w:rsidRPr="007C6727" w:rsidTr="00A940D5">
        <w:trPr>
          <w:trHeight w:val="70"/>
        </w:trPr>
        <w:tc>
          <w:tcPr>
            <w:tcW w:w="354" w:type="pct"/>
            <w:shd w:val="clear" w:color="auto" w:fill="auto"/>
          </w:tcPr>
          <w:p w:rsidR="00021236" w:rsidRPr="000D4933" w:rsidRDefault="007C0FAE" w:rsidP="008517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4" w:type="pct"/>
            <w:shd w:val="clear" w:color="auto" w:fill="auto"/>
          </w:tcPr>
          <w:p w:rsidR="00021236" w:rsidRPr="000D4933" w:rsidRDefault="007C0FAE" w:rsidP="00851753">
            <w:pPr>
              <w:pStyle w:val="Style6"/>
              <w:widowControl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Style w:val="FontStyle251"/>
                <w:rFonts w:ascii="Times New Roman" w:hAnsi="Times New Roman" w:cs="Times New Roman"/>
                <w:b w:val="0"/>
              </w:rPr>
              <w:t>Физические упражнения на развитие выносливости, ловкости, силы.</w:t>
            </w:r>
          </w:p>
        </w:tc>
        <w:tc>
          <w:tcPr>
            <w:tcW w:w="1014" w:type="pct"/>
            <w:shd w:val="clear" w:color="auto" w:fill="auto"/>
          </w:tcPr>
          <w:p w:rsidR="00021236" w:rsidRPr="000D4933" w:rsidRDefault="007C0FAE" w:rsidP="00851753">
            <w:pPr>
              <w:rPr>
                <w:sz w:val="24"/>
                <w:szCs w:val="24"/>
              </w:rPr>
            </w:pPr>
            <w:r w:rsidRPr="000D4933">
              <w:rPr>
                <w:sz w:val="24"/>
                <w:szCs w:val="24"/>
              </w:rPr>
              <w:t xml:space="preserve">Посмотреть видео, повторить все движения, количество повторений-2 (сделать </w:t>
            </w:r>
            <w:r w:rsidRPr="000D4933">
              <w:rPr>
                <w:sz w:val="24"/>
                <w:szCs w:val="24"/>
              </w:rPr>
              <w:lastRenderedPageBreak/>
              <w:t>видеозапись выполнения упражнений)</w:t>
            </w:r>
            <w:r>
              <w:rPr>
                <w:sz w:val="24"/>
                <w:szCs w:val="24"/>
              </w:rPr>
              <w:t xml:space="preserve"> Видео отправить на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21236" w:rsidRPr="000D4933" w:rsidRDefault="007C0FAE" w:rsidP="0085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068" w:type="pct"/>
            <w:shd w:val="clear" w:color="auto" w:fill="auto"/>
          </w:tcPr>
          <w:p w:rsidR="00021236" w:rsidRPr="007C6727" w:rsidRDefault="009E51DA" w:rsidP="00690306">
            <w:pPr>
              <w:rPr>
                <w:sz w:val="24"/>
                <w:szCs w:val="24"/>
              </w:rPr>
            </w:pPr>
            <w:hyperlink r:id="rId12" w:history="1">
              <w:r w:rsidR="00690306" w:rsidRPr="00B36B2B">
                <w:rPr>
                  <w:rStyle w:val="ae"/>
                  <w:sz w:val="24"/>
                  <w:szCs w:val="24"/>
                </w:rPr>
                <w:t>https://yandex.ru/turbo?text=https%3A%2F%2Fvscolu.ru%2Ffizicheskoe-razvitie%2Fuprazhneniya-dlya-povysheniya-silovoj-vynoslivosti-myshca-tulovishha-u-detej.html</w:t>
              </w:r>
            </w:hyperlink>
          </w:p>
        </w:tc>
      </w:tr>
      <w:tr w:rsidR="007C0FAE" w:rsidRPr="007C6727" w:rsidTr="00A940D5">
        <w:trPr>
          <w:trHeight w:val="70"/>
        </w:trPr>
        <w:tc>
          <w:tcPr>
            <w:tcW w:w="354" w:type="pct"/>
            <w:shd w:val="clear" w:color="auto" w:fill="auto"/>
          </w:tcPr>
          <w:p w:rsidR="007C0FAE" w:rsidRPr="000D4933" w:rsidRDefault="007C0FAE" w:rsidP="008517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24" w:type="pct"/>
            <w:shd w:val="clear" w:color="auto" w:fill="auto"/>
          </w:tcPr>
          <w:p w:rsidR="007C0FAE" w:rsidRPr="007C0FAE" w:rsidRDefault="007C0FAE" w:rsidP="00851753">
            <w:pPr>
              <w:pStyle w:val="Style6"/>
              <w:widowControl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7C0FAE">
              <w:rPr>
                <w:rFonts w:ascii="Times New Roman" w:eastAsia="Calibri" w:hAnsi="Times New Roman"/>
                <w:bCs/>
                <w:iCs/>
                <w:lang w:eastAsia="en-US"/>
              </w:rPr>
              <w:t>Легкая атлетика</w:t>
            </w:r>
          </w:p>
        </w:tc>
        <w:tc>
          <w:tcPr>
            <w:tcW w:w="1014" w:type="pct"/>
            <w:shd w:val="clear" w:color="auto" w:fill="auto"/>
          </w:tcPr>
          <w:p w:rsidR="007C0FAE" w:rsidRPr="000D4933" w:rsidRDefault="006E612B" w:rsidP="0085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Отработать бег на длинные дистанции.  Отработать умение выполнения упражнения в одном темпе. Без </w:t>
            </w:r>
            <w:proofErr w:type="spellStart"/>
            <w:r>
              <w:rPr>
                <w:sz w:val="24"/>
                <w:szCs w:val="24"/>
              </w:rPr>
              <w:t>ускорония</w:t>
            </w:r>
            <w:proofErr w:type="spellEnd"/>
            <w:r>
              <w:rPr>
                <w:sz w:val="24"/>
                <w:szCs w:val="24"/>
              </w:rPr>
              <w:t xml:space="preserve"> и замедления темпа.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C0FAE" w:rsidRDefault="007C0FAE" w:rsidP="0085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068" w:type="pct"/>
            <w:shd w:val="clear" w:color="auto" w:fill="auto"/>
          </w:tcPr>
          <w:p w:rsidR="007C0FAE" w:rsidRPr="007C6727" w:rsidRDefault="006E612B" w:rsidP="0085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выполнением упражнения выполнить разминку</w:t>
            </w:r>
            <w:r w:rsidR="00690306">
              <w:rPr>
                <w:sz w:val="24"/>
                <w:szCs w:val="24"/>
              </w:rPr>
              <w:t xml:space="preserve"> с использованием знакомых упражнений</w:t>
            </w:r>
            <w:r>
              <w:rPr>
                <w:sz w:val="24"/>
                <w:szCs w:val="24"/>
              </w:rPr>
              <w:t xml:space="preserve">. Бег на месте 15 минут. </w:t>
            </w:r>
          </w:p>
        </w:tc>
      </w:tr>
      <w:tr w:rsidR="00185354" w:rsidRPr="000D4933" w:rsidTr="00A940D5">
        <w:trPr>
          <w:trHeight w:val="20"/>
        </w:trPr>
        <w:tc>
          <w:tcPr>
            <w:tcW w:w="5000" w:type="pct"/>
            <w:gridSpan w:val="5"/>
            <w:shd w:val="clear" w:color="auto" w:fill="92CDDC" w:themeFill="accent5" w:themeFillTint="99"/>
          </w:tcPr>
          <w:p w:rsidR="00185354" w:rsidRPr="00E54695" w:rsidRDefault="00185354" w:rsidP="00021236">
            <w:pPr>
              <w:jc w:val="center"/>
              <w:rPr>
                <w:b/>
                <w:sz w:val="24"/>
                <w:szCs w:val="24"/>
              </w:rPr>
            </w:pPr>
            <w:r w:rsidRPr="00E54695">
              <w:rPr>
                <w:b/>
                <w:sz w:val="24"/>
                <w:szCs w:val="24"/>
              </w:rPr>
              <w:t>Группа №</w:t>
            </w:r>
            <w:r w:rsidR="00021236">
              <w:rPr>
                <w:b/>
                <w:sz w:val="24"/>
                <w:szCs w:val="24"/>
              </w:rPr>
              <w:t>3</w:t>
            </w:r>
          </w:p>
        </w:tc>
      </w:tr>
      <w:tr w:rsidR="005B1C63" w:rsidRPr="000D4933" w:rsidTr="00A940D5">
        <w:trPr>
          <w:trHeight w:val="20"/>
        </w:trPr>
        <w:tc>
          <w:tcPr>
            <w:tcW w:w="354" w:type="pct"/>
            <w:shd w:val="clear" w:color="auto" w:fill="auto"/>
          </w:tcPr>
          <w:p w:rsidR="007C6727" w:rsidRPr="000D4933" w:rsidRDefault="006E612B" w:rsidP="00826A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4" w:type="pct"/>
            <w:shd w:val="clear" w:color="auto" w:fill="auto"/>
          </w:tcPr>
          <w:p w:rsidR="007C6727" w:rsidRPr="000D4933" w:rsidRDefault="006E612B" w:rsidP="00826A92">
            <w:pPr>
              <w:rPr>
                <w:rStyle w:val="FontStyle251"/>
                <w:rFonts w:ascii="Times New Roman" w:hAnsi="Times New Roman" w:cs="Times New Roman"/>
                <w:b w:val="0"/>
              </w:rPr>
            </w:pPr>
            <w:r>
              <w:rPr>
                <w:rStyle w:val="FontStyle251"/>
                <w:rFonts w:ascii="Times New Roman" w:hAnsi="Times New Roman" w:cs="Times New Roman"/>
                <w:b w:val="0"/>
              </w:rPr>
              <w:t>Физические упражнения на развитие выносливости, ловкости, силы.</w:t>
            </w:r>
          </w:p>
        </w:tc>
        <w:tc>
          <w:tcPr>
            <w:tcW w:w="1014" w:type="pct"/>
            <w:shd w:val="clear" w:color="auto" w:fill="auto"/>
          </w:tcPr>
          <w:p w:rsidR="007C6727" w:rsidRPr="000D4933" w:rsidRDefault="00690306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статью и выполнить упражнения. Предварительно сделав разминку.</w:t>
            </w:r>
          </w:p>
        </w:tc>
        <w:tc>
          <w:tcPr>
            <w:tcW w:w="540" w:type="pct"/>
            <w:shd w:val="clear" w:color="auto" w:fill="auto"/>
          </w:tcPr>
          <w:p w:rsidR="007C6727" w:rsidRPr="000D4933" w:rsidRDefault="006E612B" w:rsidP="00826A92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09.04</w:t>
            </w:r>
          </w:p>
        </w:tc>
        <w:tc>
          <w:tcPr>
            <w:tcW w:w="2068" w:type="pct"/>
            <w:shd w:val="clear" w:color="auto" w:fill="auto"/>
          </w:tcPr>
          <w:p w:rsidR="007C6727" w:rsidRPr="000D4933" w:rsidRDefault="009E51DA" w:rsidP="00826A92">
            <w:pPr>
              <w:rPr>
                <w:sz w:val="24"/>
                <w:szCs w:val="24"/>
              </w:rPr>
            </w:pPr>
            <w:hyperlink r:id="rId13" w:history="1">
              <w:r w:rsidR="00690306" w:rsidRPr="00B36B2B">
                <w:rPr>
                  <w:rStyle w:val="ae"/>
                  <w:sz w:val="24"/>
                  <w:szCs w:val="24"/>
                </w:rPr>
                <w:t>https://yandex.ru/turbo?text=https%3A%2F%2Ftrenirofka.ru%2Fall%2Fdetskie-trenirovki.html</w:t>
              </w:r>
            </w:hyperlink>
            <w:r w:rsidR="00690306">
              <w:rPr>
                <w:sz w:val="24"/>
                <w:szCs w:val="24"/>
              </w:rPr>
              <w:t xml:space="preserve"> </w:t>
            </w:r>
          </w:p>
        </w:tc>
      </w:tr>
      <w:tr w:rsidR="005B1C63" w:rsidRPr="000D4933" w:rsidTr="00A940D5">
        <w:trPr>
          <w:trHeight w:val="20"/>
        </w:trPr>
        <w:tc>
          <w:tcPr>
            <w:tcW w:w="354" w:type="pct"/>
            <w:shd w:val="clear" w:color="auto" w:fill="auto"/>
          </w:tcPr>
          <w:p w:rsidR="007C6727" w:rsidRPr="000D4933" w:rsidRDefault="006E612B" w:rsidP="00826A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4" w:type="pct"/>
            <w:shd w:val="clear" w:color="auto" w:fill="auto"/>
          </w:tcPr>
          <w:p w:rsidR="007C6727" w:rsidRPr="000D4933" w:rsidRDefault="006E612B" w:rsidP="00E54695">
            <w:pPr>
              <w:rPr>
                <w:rStyle w:val="FontStyle25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251"/>
                <w:rFonts w:ascii="Times New Roman" w:hAnsi="Times New Roman" w:cs="Times New Roman"/>
                <w:b w:val="0"/>
                <w:bCs w:val="0"/>
              </w:rPr>
              <w:t>Подвижные игры. Соревнования</w:t>
            </w:r>
          </w:p>
        </w:tc>
        <w:tc>
          <w:tcPr>
            <w:tcW w:w="1014" w:type="pct"/>
            <w:shd w:val="clear" w:color="auto" w:fill="auto"/>
          </w:tcPr>
          <w:p w:rsidR="007C6727" w:rsidRPr="000D4933" w:rsidRDefault="006E612B" w:rsidP="00E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правила игр. Выбрать одну понравившуюся.</w:t>
            </w:r>
          </w:p>
        </w:tc>
        <w:tc>
          <w:tcPr>
            <w:tcW w:w="540" w:type="pct"/>
            <w:shd w:val="clear" w:color="auto" w:fill="auto"/>
          </w:tcPr>
          <w:p w:rsidR="007C6727" w:rsidRPr="000D4933" w:rsidRDefault="006E612B" w:rsidP="00E54695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16.04</w:t>
            </w:r>
            <w:bookmarkStart w:id="0" w:name="_GoBack"/>
            <w:bookmarkEnd w:id="0"/>
          </w:p>
        </w:tc>
        <w:tc>
          <w:tcPr>
            <w:tcW w:w="2068" w:type="pct"/>
            <w:shd w:val="clear" w:color="auto" w:fill="auto"/>
          </w:tcPr>
          <w:p w:rsidR="007C6727" w:rsidRPr="000D4933" w:rsidRDefault="009E51DA" w:rsidP="00826A92">
            <w:pPr>
              <w:rPr>
                <w:sz w:val="24"/>
                <w:szCs w:val="24"/>
              </w:rPr>
            </w:pPr>
            <w:hyperlink r:id="rId14" w:history="1">
              <w:r w:rsidR="006E612B" w:rsidRPr="00B36B2B">
                <w:rPr>
                  <w:rStyle w:val="ae"/>
                  <w:sz w:val="24"/>
                  <w:szCs w:val="24"/>
                </w:rPr>
                <w:t>https://pedsovet.su/dosug/podvizhnye_igry_dlya_detey</w:t>
              </w:r>
            </w:hyperlink>
          </w:p>
        </w:tc>
      </w:tr>
      <w:tr w:rsidR="00E54695" w:rsidRPr="007C6727" w:rsidTr="00A940D5">
        <w:trPr>
          <w:trHeight w:val="70"/>
        </w:trPr>
        <w:tc>
          <w:tcPr>
            <w:tcW w:w="354" w:type="pct"/>
            <w:shd w:val="clear" w:color="auto" w:fill="auto"/>
          </w:tcPr>
          <w:p w:rsidR="007C6727" w:rsidRPr="000D4933" w:rsidRDefault="006E612B" w:rsidP="00826A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4" w:type="pct"/>
            <w:shd w:val="clear" w:color="auto" w:fill="auto"/>
          </w:tcPr>
          <w:p w:rsidR="007C6727" w:rsidRPr="000D4933" w:rsidRDefault="006E612B" w:rsidP="00826A92">
            <w:pPr>
              <w:pStyle w:val="Style6"/>
              <w:widowControl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Style w:val="FontStyle251"/>
                <w:rFonts w:ascii="Times New Roman" w:hAnsi="Times New Roman" w:cs="Times New Roman"/>
                <w:b w:val="0"/>
              </w:rPr>
              <w:t>Физические упражнения на развитие выносливости, ловкости, силы.</w:t>
            </w:r>
          </w:p>
        </w:tc>
        <w:tc>
          <w:tcPr>
            <w:tcW w:w="1014" w:type="pct"/>
            <w:shd w:val="clear" w:color="auto" w:fill="auto"/>
          </w:tcPr>
          <w:p w:rsidR="007C6727" w:rsidRPr="000D4933" w:rsidRDefault="00690306" w:rsidP="00826A92">
            <w:pPr>
              <w:rPr>
                <w:sz w:val="24"/>
                <w:szCs w:val="24"/>
              </w:rPr>
            </w:pPr>
            <w:r w:rsidRPr="000D4933">
              <w:rPr>
                <w:sz w:val="24"/>
                <w:szCs w:val="24"/>
              </w:rPr>
              <w:t>Посмотреть видео, повторить все движения, количество повторений-2 (сделать видеозапись выполнения упражнений)</w:t>
            </w:r>
            <w:r>
              <w:rPr>
                <w:sz w:val="24"/>
                <w:szCs w:val="24"/>
              </w:rPr>
              <w:t xml:space="preserve"> Видео отправить на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C6727" w:rsidRPr="000D4933" w:rsidRDefault="006E612B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068" w:type="pct"/>
            <w:shd w:val="clear" w:color="auto" w:fill="auto"/>
          </w:tcPr>
          <w:p w:rsidR="007C6727" w:rsidRPr="007C6727" w:rsidRDefault="009E51DA" w:rsidP="00826A92">
            <w:pPr>
              <w:rPr>
                <w:sz w:val="24"/>
                <w:szCs w:val="24"/>
              </w:rPr>
            </w:pPr>
            <w:hyperlink r:id="rId15" w:history="1">
              <w:r w:rsidR="00690306" w:rsidRPr="00B36B2B">
                <w:rPr>
                  <w:rStyle w:val="ae"/>
                  <w:sz w:val="24"/>
                  <w:szCs w:val="24"/>
                </w:rPr>
                <w:t>https://yandex.ru/turbo?text=https%3A%2F%2Fvscolu.ru%2Ffizicheskoe-razvitie%2Fuprazhneniya-dlya-povysheniya-silovoj-vynoslivosti-myshca-tulovishha-u-detej.html</w:t>
              </w:r>
            </w:hyperlink>
          </w:p>
        </w:tc>
      </w:tr>
      <w:tr w:rsidR="006E612B" w:rsidRPr="007C6727" w:rsidTr="00A940D5">
        <w:trPr>
          <w:trHeight w:val="70"/>
        </w:trPr>
        <w:tc>
          <w:tcPr>
            <w:tcW w:w="354" w:type="pct"/>
            <w:shd w:val="clear" w:color="auto" w:fill="auto"/>
          </w:tcPr>
          <w:p w:rsidR="006E612B" w:rsidRPr="000D4933" w:rsidRDefault="006E612B" w:rsidP="00826A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4" w:type="pct"/>
            <w:shd w:val="clear" w:color="auto" w:fill="auto"/>
          </w:tcPr>
          <w:p w:rsidR="006E612B" w:rsidRPr="000D4933" w:rsidRDefault="006E612B" w:rsidP="00826A92">
            <w:pPr>
              <w:pStyle w:val="Style6"/>
              <w:widowControl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7C0FAE">
              <w:rPr>
                <w:rFonts w:ascii="Times New Roman" w:eastAsia="Calibri" w:hAnsi="Times New Roman"/>
                <w:bCs/>
                <w:iCs/>
                <w:lang w:eastAsia="en-US"/>
              </w:rPr>
              <w:t>Легкая атлетика</w:t>
            </w:r>
          </w:p>
        </w:tc>
        <w:tc>
          <w:tcPr>
            <w:tcW w:w="1014" w:type="pct"/>
            <w:shd w:val="clear" w:color="auto" w:fill="auto"/>
          </w:tcPr>
          <w:p w:rsidR="006E612B" w:rsidRPr="000D4933" w:rsidRDefault="00690306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Отработать бег на короткие дистанции. 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E612B" w:rsidRDefault="006E612B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068" w:type="pct"/>
            <w:shd w:val="clear" w:color="auto" w:fill="auto"/>
          </w:tcPr>
          <w:p w:rsidR="006E612B" w:rsidRPr="007C6727" w:rsidRDefault="00690306" w:rsidP="008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выполнением  упражнения сделать разминку с использованием знакомых упражнений.  Выполнить </w:t>
            </w:r>
            <w:proofErr w:type="spellStart"/>
            <w:r>
              <w:rPr>
                <w:sz w:val="24"/>
                <w:szCs w:val="24"/>
              </w:rPr>
              <w:t>чулночный</w:t>
            </w:r>
            <w:proofErr w:type="spellEnd"/>
            <w:r>
              <w:rPr>
                <w:sz w:val="24"/>
                <w:szCs w:val="24"/>
              </w:rPr>
              <w:t xml:space="preserve"> бег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Сделать  подхода выполнения упражнения. Между подходами отдых 7 минут.</w:t>
            </w:r>
          </w:p>
        </w:tc>
      </w:tr>
    </w:tbl>
    <w:p w:rsidR="00D0570B" w:rsidRPr="00E54695" w:rsidRDefault="00D0570B" w:rsidP="00E54695">
      <w:pPr>
        <w:tabs>
          <w:tab w:val="left" w:pos="5445"/>
        </w:tabs>
        <w:rPr>
          <w:sz w:val="16"/>
          <w:szCs w:val="16"/>
        </w:rPr>
      </w:pPr>
    </w:p>
    <w:sectPr w:rsidR="00D0570B" w:rsidRPr="00E54695" w:rsidSect="00E546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567" w:bottom="142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DA" w:rsidRDefault="009E51DA" w:rsidP="001366C7">
      <w:r>
        <w:separator/>
      </w:r>
    </w:p>
  </w:endnote>
  <w:endnote w:type="continuationSeparator" w:id="0">
    <w:p w:rsidR="009E51DA" w:rsidRDefault="009E51DA" w:rsidP="001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33" w:rsidRDefault="000D49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C" w:rsidRDefault="00D54CD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940D5">
      <w:rPr>
        <w:noProof/>
      </w:rPr>
      <w:t>2</w:t>
    </w:r>
    <w:r>
      <w:rPr>
        <w:noProof/>
      </w:rPr>
      <w:fldChar w:fldCharType="end"/>
    </w:r>
  </w:p>
  <w:p w:rsidR="0042018C" w:rsidRDefault="004201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33" w:rsidRDefault="000D49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DA" w:rsidRDefault="009E51DA" w:rsidP="001366C7">
      <w:r>
        <w:separator/>
      </w:r>
    </w:p>
  </w:footnote>
  <w:footnote w:type="continuationSeparator" w:id="0">
    <w:p w:rsidR="009E51DA" w:rsidRDefault="009E51DA" w:rsidP="0013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33" w:rsidRDefault="000D49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33" w:rsidRDefault="000D49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33" w:rsidRDefault="000D49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E6A21A2"/>
    <w:multiLevelType w:val="multilevel"/>
    <w:tmpl w:val="EEF0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5211B"/>
    <w:multiLevelType w:val="multilevel"/>
    <w:tmpl w:val="739EE4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6D471BAF"/>
    <w:multiLevelType w:val="hybridMultilevel"/>
    <w:tmpl w:val="95985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A054E"/>
    <w:rsid w:val="00001938"/>
    <w:rsid w:val="000057F4"/>
    <w:rsid w:val="0000692A"/>
    <w:rsid w:val="00011013"/>
    <w:rsid w:val="00017853"/>
    <w:rsid w:val="00021236"/>
    <w:rsid w:val="0002152E"/>
    <w:rsid w:val="00022FF4"/>
    <w:rsid w:val="00031312"/>
    <w:rsid w:val="00046345"/>
    <w:rsid w:val="00050EB2"/>
    <w:rsid w:val="00056B6D"/>
    <w:rsid w:val="00063BFD"/>
    <w:rsid w:val="00064654"/>
    <w:rsid w:val="00065253"/>
    <w:rsid w:val="00066885"/>
    <w:rsid w:val="00066F1F"/>
    <w:rsid w:val="00067F4A"/>
    <w:rsid w:val="00072867"/>
    <w:rsid w:val="0008122F"/>
    <w:rsid w:val="000849FE"/>
    <w:rsid w:val="00087AE0"/>
    <w:rsid w:val="00092910"/>
    <w:rsid w:val="00096471"/>
    <w:rsid w:val="000A2351"/>
    <w:rsid w:val="000B03D1"/>
    <w:rsid w:val="000B3730"/>
    <w:rsid w:val="000B7384"/>
    <w:rsid w:val="000C58F5"/>
    <w:rsid w:val="000D0203"/>
    <w:rsid w:val="000D093B"/>
    <w:rsid w:val="000D4933"/>
    <w:rsid w:val="000E0220"/>
    <w:rsid w:val="000E03D2"/>
    <w:rsid w:val="000E3D1F"/>
    <w:rsid w:val="000E5B63"/>
    <w:rsid w:val="000F1F02"/>
    <w:rsid w:val="001009BE"/>
    <w:rsid w:val="001019B3"/>
    <w:rsid w:val="00113E44"/>
    <w:rsid w:val="00115151"/>
    <w:rsid w:val="00115468"/>
    <w:rsid w:val="001158A5"/>
    <w:rsid w:val="001162F8"/>
    <w:rsid w:val="00116465"/>
    <w:rsid w:val="001208D2"/>
    <w:rsid w:val="001366C7"/>
    <w:rsid w:val="00141227"/>
    <w:rsid w:val="00141B54"/>
    <w:rsid w:val="00163B6D"/>
    <w:rsid w:val="00170233"/>
    <w:rsid w:val="00175737"/>
    <w:rsid w:val="0017791B"/>
    <w:rsid w:val="00177D7D"/>
    <w:rsid w:val="00182645"/>
    <w:rsid w:val="00183A50"/>
    <w:rsid w:val="00185354"/>
    <w:rsid w:val="001A758D"/>
    <w:rsid w:val="001B0727"/>
    <w:rsid w:val="001B0D9C"/>
    <w:rsid w:val="001C0958"/>
    <w:rsid w:val="001C6684"/>
    <w:rsid w:val="001C7B15"/>
    <w:rsid w:val="001D13E1"/>
    <w:rsid w:val="001E4591"/>
    <w:rsid w:val="001F73AE"/>
    <w:rsid w:val="001F7AC3"/>
    <w:rsid w:val="00201327"/>
    <w:rsid w:val="00201CEA"/>
    <w:rsid w:val="00202E06"/>
    <w:rsid w:val="0020416F"/>
    <w:rsid w:val="00205C11"/>
    <w:rsid w:val="0020775C"/>
    <w:rsid w:val="00212C2F"/>
    <w:rsid w:val="00214E0B"/>
    <w:rsid w:val="002159C1"/>
    <w:rsid w:val="0023223B"/>
    <w:rsid w:val="00233A35"/>
    <w:rsid w:val="00233AE2"/>
    <w:rsid w:val="0024242D"/>
    <w:rsid w:val="00247399"/>
    <w:rsid w:val="00251C34"/>
    <w:rsid w:val="002521B2"/>
    <w:rsid w:val="00261792"/>
    <w:rsid w:val="002644D9"/>
    <w:rsid w:val="002652BC"/>
    <w:rsid w:val="00280CCD"/>
    <w:rsid w:val="002859AB"/>
    <w:rsid w:val="00291B35"/>
    <w:rsid w:val="00296EDD"/>
    <w:rsid w:val="002A054E"/>
    <w:rsid w:val="002A1251"/>
    <w:rsid w:val="002A7E02"/>
    <w:rsid w:val="002B58B3"/>
    <w:rsid w:val="002B5BE0"/>
    <w:rsid w:val="002C2259"/>
    <w:rsid w:val="002D249A"/>
    <w:rsid w:val="002D3F68"/>
    <w:rsid w:val="002D7154"/>
    <w:rsid w:val="002D738C"/>
    <w:rsid w:val="002E0419"/>
    <w:rsid w:val="00302A61"/>
    <w:rsid w:val="00305A02"/>
    <w:rsid w:val="00307810"/>
    <w:rsid w:val="00312892"/>
    <w:rsid w:val="00312C90"/>
    <w:rsid w:val="0031438C"/>
    <w:rsid w:val="00315E61"/>
    <w:rsid w:val="003176B8"/>
    <w:rsid w:val="00322795"/>
    <w:rsid w:val="003227CF"/>
    <w:rsid w:val="003255BD"/>
    <w:rsid w:val="00327900"/>
    <w:rsid w:val="00332237"/>
    <w:rsid w:val="0033572E"/>
    <w:rsid w:val="003406F7"/>
    <w:rsid w:val="00341BFE"/>
    <w:rsid w:val="003424DF"/>
    <w:rsid w:val="00352F2F"/>
    <w:rsid w:val="00352F77"/>
    <w:rsid w:val="0035400F"/>
    <w:rsid w:val="00365CFD"/>
    <w:rsid w:val="0036791B"/>
    <w:rsid w:val="00370C00"/>
    <w:rsid w:val="00370EA7"/>
    <w:rsid w:val="00372403"/>
    <w:rsid w:val="003751CF"/>
    <w:rsid w:val="00375265"/>
    <w:rsid w:val="003771FB"/>
    <w:rsid w:val="003857F7"/>
    <w:rsid w:val="00394B28"/>
    <w:rsid w:val="003A1859"/>
    <w:rsid w:val="003A1ECA"/>
    <w:rsid w:val="003A4F21"/>
    <w:rsid w:val="003C64DF"/>
    <w:rsid w:val="003D3AB4"/>
    <w:rsid w:val="003D63A1"/>
    <w:rsid w:val="003E4CEE"/>
    <w:rsid w:val="003E6341"/>
    <w:rsid w:val="003F39D3"/>
    <w:rsid w:val="003F6293"/>
    <w:rsid w:val="004127CB"/>
    <w:rsid w:val="00414889"/>
    <w:rsid w:val="004167EE"/>
    <w:rsid w:val="0041784F"/>
    <w:rsid w:val="0042018C"/>
    <w:rsid w:val="004232C1"/>
    <w:rsid w:val="00425482"/>
    <w:rsid w:val="004276C9"/>
    <w:rsid w:val="00430D53"/>
    <w:rsid w:val="00446BE7"/>
    <w:rsid w:val="00447E1A"/>
    <w:rsid w:val="00455CCC"/>
    <w:rsid w:val="00462F4C"/>
    <w:rsid w:val="0046347F"/>
    <w:rsid w:val="004672FD"/>
    <w:rsid w:val="004735D5"/>
    <w:rsid w:val="004756E6"/>
    <w:rsid w:val="004810E1"/>
    <w:rsid w:val="00481180"/>
    <w:rsid w:val="00481C4A"/>
    <w:rsid w:val="00481D9E"/>
    <w:rsid w:val="00482286"/>
    <w:rsid w:val="00483D59"/>
    <w:rsid w:val="00492669"/>
    <w:rsid w:val="00496B2E"/>
    <w:rsid w:val="004A0D73"/>
    <w:rsid w:val="004A28C4"/>
    <w:rsid w:val="004A4B38"/>
    <w:rsid w:val="004B2A12"/>
    <w:rsid w:val="004B5C9D"/>
    <w:rsid w:val="004C0F4F"/>
    <w:rsid w:val="004C368C"/>
    <w:rsid w:val="004C7486"/>
    <w:rsid w:val="004D3F47"/>
    <w:rsid w:val="004D5512"/>
    <w:rsid w:val="004D5CD9"/>
    <w:rsid w:val="004D6124"/>
    <w:rsid w:val="004E3308"/>
    <w:rsid w:val="004E3F0E"/>
    <w:rsid w:val="004E47AD"/>
    <w:rsid w:val="004E5A79"/>
    <w:rsid w:val="004F00F7"/>
    <w:rsid w:val="004F271E"/>
    <w:rsid w:val="00501FC2"/>
    <w:rsid w:val="00502DF5"/>
    <w:rsid w:val="0050769B"/>
    <w:rsid w:val="00507812"/>
    <w:rsid w:val="00511B89"/>
    <w:rsid w:val="0051598C"/>
    <w:rsid w:val="00517B3D"/>
    <w:rsid w:val="00523D01"/>
    <w:rsid w:val="00524C3A"/>
    <w:rsid w:val="00531099"/>
    <w:rsid w:val="005374DE"/>
    <w:rsid w:val="00540F4E"/>
    <w:rsid w:val="00544DD5"/>
    <w:rsid w:val="005504C5"/>
    <w:rsid w:val="0056180F"/>
    <w:rsid w:val="00564529"/>
    <w:rsid w:val="00565DCB"/>
    <w:rsid w:val="00571188"/>
    <w:rsid w:val="005728DE"/>
    <w:rsid w:val="005862BB"/>
    <w:rsid w:val="00587D28"/>
    <w:rsid w:val="00590562"/>
    <w:rsid w:val="005909E0"/>
    <w:rsid w:val="0059216C"/>
    <w:rsid w:val="005B1C63"/>
    <w:rsid w:val="005B1D55"/>
    <w:rsid w:val="005B730A"/>
    <w:rsid w:val="005B7D81"/>
    <w:rsid w:val="005D0E98"/>
    <w:rsid w:val="005D5C34"/>
    <w:rsid w:val="005E019D"/>
    <w:rsid w:val="005E333B"/>
    <w:rsid w:val="005E79B8"/>
    <w:rsid w:val="005F5017"/>
    <w:rsid w:val="005F55EB"/>
    <w:rsid w:val="005F6A2E"/>
    <w:rsid w:val="005F726D"/>
    <w:rsid w:val="005F7D71"/>
    <w:rsid w:val="006140DA"/>
    <w:rsid w:val="00616790"/>
    <w:rsid w:val="006214B4"/>
    <w:rsid w:val="00636C8F"/>
    <w:rsid w:val="006423A5"/>
    <w:rsid w:val="00645A54"/>
    <w:rsid w:val="00646DBF"/>
    <w:rsid w:val="00650E1A"/>
    <w:rsid w:val="00665E81"/>
    <w:rsid w:val="00671D4E"/>
    <w:rsid w:val="00680A0D"/>
    <w:rsid w:val="006874D3"/>
    <w:rsid w:val="00687B0A"/>
    <w:rsid w:val="00690306"/>
    <w:rsid w:val="0069311F"/>
    <w:rsid w:val="00693657"/>
    <w:rsid w:val="00696D91"/>
    <w:rsid w:val="006A075A"/>
    <w:rsid w:val="006A14EC"/>
    <w:rsid w:val="006A218B"/>
    <w:rsid w:val="006A3A8B"/>
    <w:rsid w:val="006A5088"/>
    <w:rsid w:val="006B329A"/>
    <w:rsid w:val="006C130B"/>
    <w:rsid w:val="006C23B0"/>
    <w:rsid w:val="006D7964"/>
    <w:rsid w:val="006E1F48"/>
    <w:rsid w:val="006E2325"/>
    <w:rsid w:val="006E2C24"/>
    <w:rsid w:val="006E4504"/>
    <w:rsid w:val="006E612B"/>
    <w:rsid w:val="007075EE"/>
    <w:rsid w:val="007138A6"/>
    <w:rsid w:val="00721A2F"/>
    <w:rsid w:val="00721AD6"/>
    <w:rsid w:val="00723A1E"/>
    <w:rsid w:val="00732CB2"/>
    <w:rsid w:val="00736982"/>
    <w:rsid w:val="00742EB7"/>
    <w:rsid w:val="00745687"/>
    <w:rsid w:val="00745B5E"/>
    <w:rsid w:val="00746D9D"/>
    <w:rsid w:val="00753D48"/>
    <w:rsid w:val="0075575D"/>
    <w:rsid w:val="00762984"/>
    <w:rsid w:val="00765C72"/>
    <w:rsid w:val="007741F9"/>
    <w:rsid w:val="007747BC"/>
    <w:rsid w:val="00775E56"/>
    <w:rsid w:val="007808F5"/>
    <w:rsid w:val="00781692"/>
    <w:rsid w:val="00786973"/>
    <w:rsid w:val="0078756B"/>
    <w:rsid w:val="00792E39"/>
    <w:rsid w:val="00794B5C"/>
    <w:rsid w:val="00795F0D"/>
    <w:rsid w:val="007A7DC1"/>
    <w:rsid w:val="007C0FAE"/>
    <w:rsid w:val="007C6727"/>
    <w:rsid w:val="007D3CC2"/>
    <w:rsid w:val="007E54E0"/>
    <w:rsid w:val="007E7F32"/>
    <w:rsid w:val="007F71C2"/>
    <w:rsid w:val="00803EDD"/>
    <w:rsid w:val="0080568B"/>
    <w:rsid w:val="00807250"/>
    <w:rsid w:val="00814316"/>
    <w:rsid w:val="008254CB"/>
    <w:rsid w:val="00826A92"/>
    <w:rsid w:val="00826D8C"/>
    <w:rsid w:val="00835679"/>
    <w:rsid w:val="008553DA"/>
    <w:rsid w:val="008622FC"/>
    <w:rsid w:val="00877B37"/>
    <w:rsid w:val="00882688"/>
    <w:rsid w:val="00890FFC"/>
    <w:rsid w:val="008951CF"/>
    <w:rsid w:val="00895745"/>
    <w:rsid w:val="008A201D"/>
    <w:rsid w:val="008A237F"/>
    <w:rsid w:val="008B50CD"/>
    <w:rsid w:val="008B6FE7"/>
    <w:rsid w:val="008D2B1D"/>
    <w:rsid w:val="008D7431"/>
    <w:rsid w:val="008E2D13"/>
    <w:rsid w:val="008E346D"/>
    <w:rsid w:val="008E505C"/>
    <w:rsid w:val="008E523A"/>
    <w:rsid w:val="008E6533"/>
    <w:rsid w:val="008F01E6"/>
    <w:rsid w:val="008F20E2"/>
    <w:rsid w:val="00903E67"/>
    <w:rsid w:val="009068FA"/>
    <w:rsid w:val="009069BA"/>
    <w:rsid w:val="009117AA"/>
    <w:rsid w:val="009222BD"/>
    <w:rsid w:val="00923789"/>
    <w:rsid w:val="00926281"/>
    <w:rsid w:val="009522DF"/>
    <w:rsid w:val="00953F0D"/>
    <w:rsid w:val="0096303D"/>
    <w:rsid w:val="0096362D"/>
    <w:rsid w:val="0096504B"/>
    <w:rsid w:val="00973C04"/>
    <w:rsid w:val="00977B3A"/>
    <w:rsid w:val="009821DC"/>
    <w:rsid w:val="00982525"/>
    <w:rsid w:val="009871BC"/>
    <w:rsid w:val="009911E2"/>
    <w:rsid w:val="00992D7C"/>
    <w:rsid w:val="00994692"/>
    <w:rsid w:val="0099569C"/>
    <w:rsid w:val="009A0156"/>
    <w:rsid w:val="009A401D"/>
    <w:rsid w:val="009B4096"/>
    <w:rsid w:val="009B4ED2"/>
    <w:rsid w:val="009C37BD"/>
    <w:rsid w:val="009C3B74"/>
    <w:rsid w:val="009C701D"/>
    <w:rsid w:val="009D039C"/>
    <w:rsid w:val="009D1CD6"/>
    <w:rsid w:val="009D26AF"/>
    <w:rsid w:val="009E030B"/>
    <w:rsid w:val="009E0DB5"/>
    <w:rsid w:val="009E4297"/>
    <w:rsid w:val="009E51DA"/>
    <w:rsid w:val="009F557A"/>
    <w:rsid w:val="009F790A"/>
    <w:rsid w:val="00A0475E"/>
    <w:rsid w:val="00A0622B"/>
    <w:rsid w:val="00A07715"/>
    <w:rsid w:val="00A11AE2"/>
    <w:rsid w:val="00A12401"/>
    <w:rsid w:val="00A12ADF"/>
    <w:rsid w:val="00A219EE"/>
    <w:rsid w:val="00A3121C"/>
    <w:rsid w:val="00A359B5"/>
    <w:rsid w:val="00A35DE1"/>
    <w:rsid w:val="00A37FEF"/>
    <w:rsid w:val="00A405B6"/>
    <w:rsid w:val="00A44FC5"/>
    <w:rsid w:val="00A52366"/>
    <w:rsid w:val="00A52DC6"/>
    <w:rsid w:val="00A53ED2"/>
    <w:rsid w:val="00A60957"/>
    <w:rsid w:val="00A6685F"/>
    <w:rsid w:val="00A75033"/>
    <w:rsid w:val="00A761B0"/>
    <w:rsid w:val="00A762C5"/>
    <w:rsid w:val="00A80660"/>
    <w:rsid w:val="00A84A44"/>
    <w:rsid w:val="00A92591"/>
    <w:rsid w:val="00A93D73"/>
    <w:rsid w:val="00A940D5"/>
    <w:rsid w:val="00AA2C87"/>
    <w:rsid w:val="00AC4EA7"/>
    <w:rsid w:val="00AD2651"/>
    <w:rsid w:val="00AD2787"/>
    <w:rsid w:val="00AD781E"/>
    <w:rsid w:val="00AE1EF2"/>
    <w:rsid w:val="00AE7FA3"/>
    <w:rsid w:val="00AF191F"/>
    <w:rsid w:val="00AF73A0"/>
    <w:rsid w:val="00B061EE"/>
    <w:rsid w:val="00B172F1"/>
    <w:rsid w:val="00B1773A"/>
    <w:rsid w:val="00B22747"/>
    <w:rsid w:val="00B23B8B"/>
    <w:rsid w:val="00B25AC0"/>
    <w:rsid w:val="00B32F30"/>
    <w:rsid w:val="00B3752E"/>
    <w:rsid w:val="00B4083A"/>
    <w:rsid w:val="00B4105F"/>
    <w:rsid w:val="00B45181"/>
    <w:rsid w:val="00B47E6D"/>
    <w:rsid w:val="00B54FEA"/>
    <w:rsid w:val="00B56CFB"/>
    <w:rsid w:val="00B627AB"/>
    <w:rsid w:val="00B63AD1"/>
    <w:rsid w:val="00B64788"/>
    <w:rsid w:val="00B65A11"/>
    <w:rsid w:val="00B73C29"/>
    <w:rsid w:val="00B7714B"/>
    <w:rsid w:val="00B77A3B"/>
    <w:rsid w:val="00B805C4"/>
    <w:rsid w:val="00B84C45"/>
    <w:rsid w:val="00B872E1"/>
    <w:rsid w:val="00BA31E0"/>
    <w:rsid w:val="00BA6054"/>
    <w:rsid w:val="00BA6262"/>
    <w:rsid w:val="00BA749F"/>
    <w:rsid w:val="00BB03B1"/>
    <w:rsid w:val="00BB11A9"/>
    <w:rsid w:val="00BB1DEE"/>
    <w:rsid w:val="00BB38CF"/>
    <w:rsid w:val="00BB4922"/>
    <w:rsid w:val="00BB4FDD"/>
    <w:rsid w:val="00BB6A78"/>
    <w:rsid w:val="00BD4E93"/>
    <w:rsid w:val="00BD5EBB"/>
    <w:rsid w:val="00BD6BC1"/>
    <w:rsid w:val="00BD7CA7"/>
    <w:rsid w:val="00BE0D28"/>
    <w:rsid w:val="00BE3430"/>
    <w:rsid w:val="00BE3E2C"/>
    <w:rsid w:val="00BE6CFC"/>
    <w:rsid w:val="00BF0414"/>
    <w:rsid w:val="00BF0840"/>
    <w:rsid w:val="00BF31EB"/>
    <w:rsid w:val="00BF5E96"/>
    <w:rsid w:val="00C009D0"/>
    <w:rsid w:val="00C03494"/>
    <w:rsid w:val="00C1702E"/>
    <w:rsid w:val="00C21BF8"/>
    <w:rsid w:val="00C23407"/>
    <w:rsid w:val="00C25750"/>
    <w:rsid w:val="00C2772D"/>
    <w:rsid w:val="00C321CA"/>
    <w:rsid w:val="00C36940"/>
    <w:rsid w:val="00C4022B"/>
    <w:rsid w:val="00C44563"/>
    <w:rsid w:val="00C52F50"/>
    <w:rsid w:val="00C55511"/>
    <w:rsid w:val="00C636DC"/>
    <w:rsid w:val="00C67841"/>
    <w:rsid w:val="00C70468"/>
    <w:rsid w:val="00C86E6C"/>
    <w:rsid w:val="00C9245D"/>
    <w:rsid w:val="00CA1A4F"/>
    <w:rsid w:val="00CA6E56"/>
    <w:rsid w:val="00CC1A61"/>
    <w:rsid w:val="00CE5694"/>
    <w:rsid w:val="00CE5B40"/>
    <w:rsid w:val="00CF010D"/>
    <w:rsid w:val="00CF268B"/>
    <w:rsid w:val="00CF402B"/>
    <w:rsid w:val="00CF47D0"/>
    <w:rsid w:val="00D0570B"/>
    <w:rsid w:val="00D11D46"/>
    <w:rsid w:val="00D208CF"/>
    <w:rsid w:val="00D21BB1"/>
    <w:rsid w:val="00D25AAF"/>
    <w:rsid w:val="00D3072B"/>
    <w:rsid w:val="00D3126F"/>
    <w:rsid w:val="00D341EA"/>
    <w:rsid w:val="00D360C9"/>
    <w:rsid w:val="00D37ADE"/>
    <w:rsid w:val="00D427F5"/>
    <w:rsid w:val="00D44B7F"/>
    <w:rsid w:val="00D47164"/>
    <w:rsid w:val="00D506A6"/>
    <w:rsid w:val="00D5125F"/>
    <w:rsid w:val="00D5287B"/>
    <w:rsid w:val="00D54CD2"/>
    <w:rsid w:val="00D602DC"/>
    <w:rsid w:val="00D71C1D"/>
    <w:rsid w:val="00D82BC8"/>
    <w:rsid w:val="00D85AA2"/>
    <w:rsid w:val="00D86754"/>
    <w:rsid w:val="00D868E3"/>
    <w:rsid w:val="00D93317"/>
    <w:rsid w:val="00D966F3"/>
    <w:rsid w:val="00D9671B"/>
    <w:rsid w:val="00DA15F6"/>
    <w:rsid w:val="00DA500B"/>
    <w:rsid w:val="00DB0029"/>
    <w:rsid w:val="00DB2A97"/>
    <w:rsid w:val="00DB3E55"/>
    <w:rsid w:val="00DB7078"/>
    <w:rsid w:val="00DB722D"/>
    <w:rsid w:val="00DB78DE"/>
    <w:rsid w:val="00DC139E"/>
    <w:rsid w:val="00DC2038"/>
    <w:rsid w:val="00DC4712"/>
    <w:rsid w:val="00DD1E9E"/>
    <w:rsid w:val="00DD3FF2"/>
    <w:rsid w:val="00DD5504"/>
    <w:rsid w:val="00DF4FD8"/>
    <w:rsid w:val="00DF5F62"/>
    <w:rsid w:val="00E02BE7"/>
    <w:rsid w:val="00E060C2"/>
    <w:rsid w:val="00E06162"/>
    <w:rsid w:val="00E11293"/>
    <w:rsid w:val="00E1164F"/>
    <w:rsid w:val="00E16B32"/>
    <w:rsid w:val="00E229B6"/>
    <w:rsid w:val="00E24772"/>
    <w:rsid w:val="00E344A8"/>
    <w:rsid w:val="00E35317"/>
    <w:rsid w:val="00E40360"/>
    <w:rsid w:val="00E404D5"/>
    <w:rsid w:val="00E45187"/>
    <w:rsid w:val="00E54695"/>
    <w:rsid w:val="00E54FD6"/>
    <w:rsid w:val="00E67077"/>
    <w:rsid w:val="00E7310B"/>
    <w:rsid w:val="00E74DEE"/>
    <w:rsid w:val="00E75EA4"/>
    <w:rsid w:val="00E75F8E"/>
    <w:rsid w:val="00E83890"/>
    <w:rsid w:val="00E923D8"/>
    <w:rsid w:val="00E94535"/>
    <w:rsid w:val="00E955CE"/>
    <w:rsid w:val="00E95EB5"/>
    <w:rsid w:val="00EA15F9"/>
    <w:rsid w:val="00EA570D"/>
    <w:rsid w:val="00EA6D8F"/>
    <w:rsid w:val="00EA7549"/>
    <w:rsid w:val="00EB2C5E"/>
    <w:rsid w:val="00EB5432"/>
    <w:rsid w:val="00EC1873"/>
    <w:rsid w:val="00EC1CE9"/>
    <w:rsid w:val="00EC29C2"/>
    <w:rsid w:val="00EC2B21"/>
    <w:rsid w:val="00EC3A9F"/>
    <w:rsid w:val="00EC7EE8"/>
    <w:rsid w:val="00ED00C2"/>
    <w:rsid w:val="00ED2C67"/>
    <w:rsid w:val="00ED30F7"/>
    <w:rsid w:val="00ED3138"/>
    <w:rsid w:val="00EE4763"/>
    <w:rsid w:val="00EE5FAB"/>
    <w:rsid w:val="00EF1605"/>
    <w:rsid w:val="00EF1756"/>
    <w:rsid w:val="00EF3220"/>
    <w:rsid w:val="00EF39BA"/>
    <w:rsid w:val="00EF5BAC"/>
    <w:rsid w:val="00F067AF"/>
    <w:rsid w:val="00F07C41"/>
    <w:rsid w:val="00F11087"/>
    <w:rsid w:val="00F11204"/>
    <w:rsid w:val="00F120BA"/>
    <w:rsid w:val="00F17543"/>
    <w:rsid w:val="00F22622"/>
    <w:rsid w:val="00F22BBA"/>
    <w:rsid w:val="00F22E8E"/>
    <w:rsid w:val="00F23115"/>
    <w:rsid w:val="00F27537"/>
    <w:rsid w:val="00F347D2"/>
    <w:rsid w:val="00F407AA"/>
    <w:rsid w:val="00F50317"/>
    <w:rsid w:val="00F52CB3"/>
    <w:rsid w:val="00F53CAF"/>
    <w:rsid w:val="00F61786"/>
    <w:rsid w:val="00F77715"/>
    <w:rsid w:val="00F851EC"/>
    <w:rsid w:val="00F94064"/>
    <w:rsid w:val="00F95A10"/>
    <w:rsid w:val="00FA44D6"/>
    <w:rsid w:val="00FC3317"/>
    <w:rsid w:val="00FC4056"/>
    <w:rsid w:val="00FC4C7F"/>
    <w:rsid w:val="00FC587A"/>
    <w:rsid w:val="00FC5AC1"/>
    <w:rsid w:val="00FC6A69"/>
    <w:rsid w:val="00FC7BAF"/>
    <w:rsid w:val="00FD1FC1"/>
    <w:rsid w:val="00FE2283"/>
    <w:rsid w:val="00FE3E60"/>
    <w:rsid w:val="00FE3F6D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6"/>
    <w:pPr>
      <w:suppressAutoHyphens/>
    </w:pPr>
  </w:style>
  <w:style w:type="paragraph" w:styleId="1">
    <w:name w:val="heading 1"/>
    <w:basedOn w:val="a"/>
    <w:next w:val="a"/>
    <w:qFormat/>
    <w:rsid w:val="00202E06"/>
    <w:pPr>
      <w:keepNext/>
      <w:numPr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202E06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02E06"/>
    <w:pPr>
      <w:keepNext/>
      <w:numPr>
        <w:ilvl w:val="2"/>
        <w:numId w:val="1"/>
      </w:numPr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202E06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2E0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02E06"/>
    <w:rPr>
      <w:rFonts w:ascii="OpenSymbol" w:hAnsi="OpenSymbol" w:cs="OpenSymbol"/>
    </w:rPr>
  </w:style>
  <w:style w:type="character" w:customStyle="1" w:styleId="Absatz-Standardschriftart">
    <w:name w:val="Absatz-Standardschriftart"/>
    <w:rsid w:val="00202E06"/>
  </w:style>
  <w:style w:type="character" w:customStyle="1" w:styleId="10">
    <w:name w:val="Основной шрифт абзаца1"/>
    <w:rsid w:val="00202E06"/>
  </w:style>
  <w:style w:type="paragraph" w:customStyle="1" w:styleId="11">
    <w:name w:val="Заголовок1"/>
    <w:basedOn w:val="a"/>
    <w:next w:val="a3"/>
    <w:rsid w:val="00202E0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sid w:val="00202E06"/>
    <w:pPr>
      <w:spacing w:after="120"/>
    </w:pPr>
  </w:style>
  <w:style w:type="paragraph" w:styleId="a4">
    <w:name w:val="List"/>
    <w:basedOn w:val="a3"/>
    <w:rsid w:val="00202E06"/>
  </w:style>
  <w:style w:type="paragraph" w:styleId="a5">
    <w:name w:val="caption"/>
    <w:basedOn w:val="a"/>
    <w:qFormat/>
    <w:rsid w:val="00202E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202E06"/>
    <w:pPr>
      <w:suppressLineNumbers/>
    </w:pPr>
  </w:style>
  <w:style w:type="paragraph" w:customStyle="1" w:styleId="WW-">
    <w:name w:val="WW-Заголовок"/>
    <w:basedOn w:val="a"/>
    <w:next w:val="a6"/>
    <w:rsid w:val="00202E06"/>
    <w:pPr>
      <w:jc w:val="center"/>
    </w:pPr>
    <w:rPr>
      <w:sz w:val="28"/>
    </w:rPr>
  </w:style>
  <w:style w:type="paragraph" w:styleId="a6">
    <w:name w:val="Subtitle"/>
    <w:basedOn w:val="11"/>
    <w:next w:val="a3"/>
    <w:qFormat/>
    <w:rsid w:val="00202E06"/>
    <w:pPr>
      <w:jc w:val="center"/>
    </w:pPr>
    <w:rPr>
      <w:i/>
      <w:iCs/>
    </w:rPr>
  </w:style>
  <w:style w:type="paragraph" w:styleId="a7">
    <w:name w:val="Body Text Indent"/>
    <w:basedOn w:val="a"/>
    <w:rsid w:val="00202E06"/>
    <w:pPr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202E06"/>
    <w:pPr>
      <w:ind w:left="720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9574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957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66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66C7"/>
  </w:style>
  <w:style w:type="paragraph" w:styleId="ac">
    <w:name w:val="footer"/>
    <w:basedOn w:val="a"/>
    <w:link w:val="ad"/>
    <w:uiPriority w:val="99"/>
    <w:unhideWhenUsed/>
    <w:rsid w:val="001366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366C7"/>
  </w:style>
  <w:style w:type="character" w:styleId="ae">
    <w:name w:val="Hyperlink"/>
    <w:uiPriority w:val="99"/>
    <w:unhideWhenUsed/>
    <w:rsid w:val="001158A5"/>
    <w:rPr>
      <w:color w:val="0000FF"/>
      <w:u w:val="single"/>
    </w:rPr>
  </w:style>
  <w:style w:type="character" w:styleId="af">
    <w:name w:val="Strong"/>
    <w:basedOn w:val="a0"/>
    <w:uiPriority w:val="22"/>
    <w:qFormat/>
    <w:rsid w:val="00DA500B"/>
    <w:rPr>
      <w:b/>
      <w:bCs/>
    </w:rPr>
  </w:style>
  <w:style w:type="paragraph" w:customStyle="1" w:styleId="Style6">
    <w:name w:val="Style6"/>
    <w:basedOn w:val="a"/>
    <w:uiPriority w:val="99"/>
    <w:rsid w:val="00430D53"/>
    <w:pPr>
      <w:widowControl w:val="0"/>
      <w:suppressAutoHyphens w:val="0"/>
      <w:autoSpaceDE w:val="0"/>
      <w:autoSpaceDN w:val="0"/>
      <w:adjustRightInd w:val="0"/>
      <w:spacing w:line="286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251">
    <w:name w:val="Font Style251"/>
    <w:uiPriority w:val="99"/>
    <w:rsid w:val="00430D53"/>
    <w:rPr>
      <w:rFonts w:ascii="Franklin Gothic Medium Cond" w:hAnsi="Franklin Gothic Medium Cond" w:cs="Franklin Gothic Medium Con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turbo?text=https%3A%2F%2Ftrenirofka.ru%2Fall%2Fdetskie-trenirovki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yandex.ru/turbo?text=https%3A%2F%2Fvscolu.ru%2Ffizicheskoe-razvitie%2Fuprazhneniya-dlya-povysheniya-silovoj-vynoslivosti-myshca-tulovishha-u-detej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sovet.su/dosug/podvizhnye_igry_dlya_dete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turbo?text=https%3A%2F%2Fvscolu.ru%2Ffizicheskoe-razvitie%2Fuprazhneniya-dlya-povysheniya-silovoj-vynoslivosti-myshca-tulovishha-u-detej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turbo?text=https%3A%2F%2Fvscolu.ru%2Ffizicheskoe-razvitie%2Fuprazhneniya-dlya-povysheniya-silovoj-vynoslivosti-myshca-tulovishha-u-detej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timetrial-ru.livejournal.com/9327.html" TargetMode="External"/><Relationship Id="rId14" Type="http://schemas.openxmlformats.org/officeDocument/2006/relationships/hyperlink" Target="https://pedsovet.su/dosug/podvizhnye_igry_dlya_dete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DE26-88D2-4B3F-98CF-9C35BD1D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Microsoft</Company>
  <LinksUpToDate>false</LinksUpToDate>
  <CharactersWithSpaces>4020</CharactersWithSpaces>
  <SharedDoc>false</SharedDoc>
  <HLinks>
    <vt:vector size="30" baseType="variant">
      <vt:variant>
        <vt:i4>2031695</vt:i4>
      </vt:variant>
      <vt:variant>
        <vt:i4>15</vt:i4>
      </vt:variant>
      <vt:variant>
        <vt:i4>0</vt:i4>
      </vt:variant>
      <vt:variant>
        <vt:i4>5</vt:i4>
      </vt:variant>
      <vt:variant>
        <vt:lpwstr>https://www.barnaul-altai.ru/info/barnaul/altai/gorn.php</vt:lpwstr>
      </vt:variant>
      <vt:variant>
        <vt:lpwstr/>
      </vt:variant>
      <vt:variant>
        <vt:i4>8257640</vt:i4>
      </vt:variant>
      <vt:variant>
        <vt:i4>12</vt:i4>
      </vt:variant>
      <vt:variant>
        <vt:i4>0</vt:i4>
      </vt:variant>
      <vt:variant>
        <vt:i4>5</vt:i4>
      </vt:variant>
      <vt:variant>
        <vt:lpwstr>http://elib.altlib.ru/tematicheskie/videolektsii-po-istorii-altaya</vt:lpwstr>
      </vt:variant>
      <vt:variant>
        <vt:lpwstr/>
      </vt:variant>
      <vt:variant>
        <vt:i4>2031695</vt:i4>
      </vt:variant>
      <vt:variant>
        <vt:i4>9</vt:i4>
      </vt:variant>
      <vt:variant>
        <vt:i4>0</vt:i4>
      </vt:variant>
      <vt:variant>
        <vt:i4>5</vt:i4>
      </vt:variant>
      <vt:variant>
        <vt:lpwstr>https://www.barnaul-altai.ru/info/barnaul/altai/gorn.php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https://old.altspu.ru/history/history_books/5900-istoriya-altajskogo-kraya-xviii-xx-vv.html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https://www.youtube.com/watch?v=eylmzCyGXBU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Home PC</dc:creator>
  <cp:lastModifiedBy>Борец</cp:lastModifiedBy>
  <cp:revision>3</cp:revision>
  <cp:lastPrinted>2019-10-27T12:35:00Z</cp:lastPrinted>
  <dcterms:created xsi:type="dcterms:W3CDTF">2020-04-10T12:54:00Z</dcterms:created>
  <dcterms:modified xsi:type="dcterms:W3CDTF">2020-04-12T12:55:00Z</dcterms:modified>
</cp:coreProperties>
</file>